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00000" w:rsidRDefault="00000000" w14:paraId="6A507C15" wp14:textId="7777777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42"/>
      </w:tblGrid>
      <w:tr xmlns:wp14="http://schemas.microsoft.com/office/word/2010/wordml" w:rsidR="00000000" w:rsidTr="1DFFAFAC" w14:paraId="74BF9040" wp14:textId="77777777">
        <w:tc>
          <w:tcPr>
            <w:tcW w:w="4680" w:type="dxa"/>
            <w:shd w:val="clear" w:color="auto" w:fill="auto"/>
            <w:tcMar/>
            <w:vAlign w:val="center"/>
          </w:tcPr>
          <w:p w:rsidR="00000000" w:rsidP="1DFFAFAC" w:rsidRDefault="00000000" w14:paraId="0C19D53A" wp14:textId="77777777" wp14:noSpellErr="1">
            <w:pPr>
              <w:jc w:val="center"/>
              <w:rPr>
                <w:sz w:val="22"/>
                <w:szCs w:val="22"/>
              </w:rPr>
            </w:pPr>
            <w:r w:rsidRPr="1DFFAFAC" w:rsidR="1DFFAFAC">
              <w:rPr>
                <w:b w:val="1"/>
                <w:bCs w:val="1"/>
                <w:color w:val="000000" w:themeColor="text1" w:themeTint="FF" w:themeShade="FF"/>
                <w:sz w:val="44"/>
                <w:szCs w:val="44"/>
              </w:rPr>
              <w:t>Lucas Barroso Salgado</w:t>
            </w:r>
          </w:p>
          <w:p w:rsidR="00000000" w:rsidP="1DFFAFAC" w:rsidRDefault="00000000" w14:paraId="6F9F1F80" wp14:textId="77777777" wp14:noSpellErr="1">
            <w:pPr>
              <w:pStyle w:val="Heading"/>
              <w:rPr>
                <w:rFonts w:cs="Times New Roman"/>
                <w:sz w:val="18"/>
                <w:szCs w:val="18"/>
              </w:rPr>
            </w:pPr>
            <w:r w:rsidRPr="1DFFAFAC" w:rsidR="1DFFAFAC">
              <w:rPr>
                <w:rFonts w:ascii="Times New Roman" w:hAnsi="Times New Roman" w:cs="Times New Roman"/>
                <w:sz w:val="22"/>
                <w:szCs w:val="22"/>
              </w:rPr>
              <w:t>Brasileiro, casado, 28 anos.</w:t>
            </w:r>
          </w:p>
        </w:tc>
        <w:tc>
          <w:tcPr>
            <w:tcW w:w="4642" w:type="dxa"/>
            <w:tcBorders>
              <w:left w:val="single" w:color="000000" w:themeColor="text1" w:sz="12" w:space="0"/>
            </w:tcBorders>
            <w:shd w:val="clear" w:color="auto" w:fill="auto"/>
            <w:tcMar/>
            <w:vAlign w:val="center"/>
          </w:tcPr>
          <w:p w:rsidR="00000000" w:rsidRDefault="00000000" w14:paraId="7D9B8B32" wp14:textId="77777777">
            <w:pPr>
              <w:pStyle w:val="Ttulo1"/>
              <w:tabs>
                <w:tab w:val="left" w:pos="720"/>
              </w:tabs>
              <w:snapToGrid w:val="0"/>
              <w:ind w:left="378" w:firstLine="0"/>
              <w:rPr>
                <w:sz w:val="18"/>
                <w:szCs w:val="22"/>
              </w:rPr>
            </w:pPr>
          </w:p>
          <w:p w:rsidR="00000000" w:rsidP="1DFFAFAC" w:rsidRDefault="00000000" w14:paraId="6B416179" wp14:textId="77777777">
            <w:pPr>
              <w:pStyle w:val="Ttulo1"/>
              <w:numPr>
                <w:numId w:val="0"/>
              </w:numPr>
              <w:tabs>
                <w:tab w:val="left" w:pos="720"/>
              </w:tabs>
              <w:ind w:left="378" w:firstLine="0"/>
              <w:rPr>
                <w:b w:val="0"/>
                <w:bCs w:val="0"/>
                <w:sz w:val="18"/>
                <w:szCs w:val="18"/>
              </w:rPr>
            </w:pPr>
            <w:r w:rsidRPr="1DFFAFAC" w:rsidR="1DFFAFAC">
              <w:rPr>
                <w:sz w:val="18"/>
                <w:szCs w:val="18"/>
              </w:rPr>
              <w:t xml:space="preserve">Rua: </w:t>
            </w:r>
            <w:r w:rsidRPr="1DFFAFAC" w:rsidR="1DFFAFAC">
              <w:rPr>
                <w:b w:val="0"/>
                <w:bCs w:val="0"/>
                <w:sz w:val="18"/>
                <w:szCs w:val="18"/>
              </w:rPr>
              <w:t xml:space="preserve">Rua </w:t>
            </w:r>
            <w:proofErr w:type="spellStart"/>
            <w:r w:rsidRPr="1DFFAFAC" w:rsidR="1DFFAFAC">
              <w:rPr>
                <w:b w:val="0"/>
                <w:bCs w:val="0"/>
                <w:sz w:val="18"/>
                <w:szCs w:val="18"/>
              </w:rPr>
              <w:t>Alvaro</w:t>
            </w:r>
            <w:proofErr w:type="spellEnd"/>
            <w:r w:rsidRPr="1DFFAFAC" w:rsidR="1DFFAFAC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1DFFAFAC" w:rsidR="1DFFAFAC">
              <w:rPr>
                <w:b w:val="0"/>
                <w:bCs w:val="0"/>
                <w:sz w:val="18"/>
                <w:szCs w:val="18"/>
              </w:rPr>
              <w:t>Grain</w:t>
            </w:r>
            <w:proofErr w:type="spellEnd"/>
            <w:r w:rsidRPr="1DFFAFAC" w:rsidR="1DFFAFAC">
              <w:rPr>
                <w:b w:val="0"/>
                <w:bCs w:val="0"/>
                <w:sz w:val="18"/>
                <w:szCs w:val="18"/>
              </w:rPr>
              <w:t>, nº167,</w:t>
            </w:r>
          </w:p>
          <w:p w:rsidR="00000000" w:rsidP="1DFFAFAC" w:rsidRDefault="00000000" w14:paraId="5828DCC8" wp14:textId="77777777" wp14:noSpellErr="1">
            <w:pPr>
              <w:pStyle w:val="Ttulo1"/>
              <w:numPr>
                <w:numId w:val="0"/>
              </w:numPr>
              <w:tabs>
                <w:tab w:val="left" w:pos="720"/>
              </w:tabs>
              <w:ind w:left="378" w:firstLine="0"/>
              <w:rPr>
                <w:b w:val="0"/>
                <w:bCs w:val="0"/>
                <w:sz w:val="18"/>
                <w:szCs w:val="18"/>
              </w:rPr>
            </w:pPr>
            <w:r w:rsidRPr="1DFFAFAC" w:rsidR="1DFFAFAC">
              <w:rPr>
                <w:b w:val="0"/>
                <w:bCs w:val="0"/>
                <w:sz w:val="18"/>
                <w:szCs w:val="18"/>
              </w:rPr>
              <w:t>CEP: 28053-130</w:t>
            </w:r>
          </w:p>
          <w:p w:rsidR="00000000" w:rsidP="1DFFAFAC" w:rsidRDefault="00000000" w14:paraId="3245ADF4" wp14:textId="77777777" wp14:noSpellErr="1">
            <w:pPr>
              <w:pStyle w:val="Ttulo1"/>
              <w:numPr>
                <w:numId w:val="0"/>
              </w:numPr>
              <w:tabs>
                <w:tab w:val="left" w:pos="720"/>
              </w:tabs>
              <w:ind w:left="378" w:firstLine="0"/>
              <w:rPr>
                <w:b w:val="0"/>
                <w:bCs w:val="0"/>
                <w:sz w:val="18"/>
                <w:szCs w:val="18"/>
                <w:lang w:val="es-ES"/>
              </w:rPr>
            </w:pPr>
            <w:r w:rsidRPr="1DFFAFAC" w:rsidR="1DFFAFAC">
              <w:rPr>
                <w:b w:val="0"/>
                <w:bCs w:val="0"/>
                <w:sz w:val="18"/>
                <w:szCs w:val="18"/>
              </w:rPr>
              <w:t>Parque Corrientes - Campos/RJ</w:t>
            </w:r>
          </w:p>
          <w:p w:rsidR="00000000" w:rsidP="1DFFAFAC" w:rsidRDefault="00000000" w14:paraId="46298DD2" wp14:textId="77777777" wp14:noSpellErr="1">
            <w:pPr>
              <w:pStyle w:val="Ttulo1"/>
              <w:numPr>
                <w:numId w:val="0"/>
              </w:numPr>
              <w:pBdr>
                <w:top w:val="none" w:color="000000" w:sz="0" w:space="0"/>
                <w:left w:val="none" w:color="000000" w:sz="0" w:space="0"/>
                <w:bottom w:val="single" w:color="000000" w:sz="12" w:space="1"/>
                <w:right w:val="none" w:color="000000" w:sz="0" w:space="0"/>
              </w:pBdr>
              <w:tabs>
                <w:tab w:val="left" w:pos="720"/>
              </w:tabs>
              <w:ind w:left="378" w:firstLine="0"/>
              <w:rPr>
                <w:b w:val="0"/>
                <w:bCs w:val="0"/>
                <w:sz w:val="18"/>
                <w:szCs w:val="18"/>
              </w:rPr>
            </w:pPr>
            <w:r w:rsidRPr="1DFFAFAC" w:rsidR="1DFFAFAC">
              <w:rPr>
                <w:b w:val="0"/>
                <w:bCs w:val="0"/>
                <w:sz w:val="18"/>
                <w:szCs w:val="18"/>
                <w:lang w:val="es-ES"/>
              </w:rPr>
              <w:t>Tel: (22) 998073989 Cel (22)998798105</w:t>
            </w:r>
          </w:p>
          <w:p w:rsidR="00000000" w:rsidP="1DFFAFAC" w:rsidRDefault="00000000" w14:paraId="0ED2F71D" wp14:textId="77777777" wp14:noSpellErr="1">
            <w:pPr>
              <w:pStyle w:val="Ttulo1"/>
              <w:numPr>
                <w:numId w:val="0"/>
              </w:numPr>
              <w:pBdr>
                <w:top w:val="none" w:color="000000" w:sz="0" w:space="0"/>
                <w:left w:val="none" w:color="000000" w:sz="0" w:space="0"/>
                <w:bottom w:val="single" w:color="000000" w:sz="12" w:space="1"/>
                <w:right w:val="none" w:color="000000" w:sz="0" w:space="0"/>
              </w:pBdr>
              <w:tabs>
                <w:tab w:val="left" w:pos="720"/>
              </w:tabs>
              <w:ind w:left="378" w:firstLine="0"/>
              <w:rPr>
                <w:sz w:val="18"/>
                <w:szCs w:val="18"/>
              </w:rPr>
            </w:pPr>
            <w:r w:rsidRPr="1DFFAFAC" w:rsidR="1DFFAFAC">
              <w:rPr>
                <w:b w:val="0"/>
                <w:bCs w:val="0"/>
                <w:sz w:val="18"/>
                <w:szCs w:val="18"/>
              </w:rPr>
              <w:t xml:space="preserve">e-mail: </w:t>
            </w:r>
            <w:hyperlink r:id="R17d21bc6d0734c6b">
              <w:r w:rsidRPr="1DFFAFAC" w:rsidR="1DFFAFAC">
                <w:rPr>
                  <w:rStyle w:val="Hyperlink"/>
                  <w:sz w:val="18"/>
                  <w:szCs w:val="18"/>
                </w:rPr>
                <w:t>lucasb.salgado@hotmail.com</w:t>
              </w:r>
            </w:hyperlink>
          </w:p>
          <w:p w:rsidR="00000000" w:rsidRDefault="00000000" w14:paraId="29A8EED7" wp14:textId="77777777">
            <w:pPr>
              <w:pStyle w:val="Heading"/>
              <w:jc w:val="lef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xmlns:wp14="http://schemas.microsoft.com/office/word/2010/wordml" w:rsidR="00000000" w:rsidP="1DFFAFAC" w:rsidRDefault="00000000" w14:paraId="2F06ACC3" wp14:textId="77777777" wp14:noSpellErr="1">
      <w:pPr>
        <w:pStyle w:val="Legenda1"/>
        <w:rPr>
          <w:sz w:val="28"/>
          <w:szCs w:val="28"/>
        </w:rPr>
      </w:pPr>
      <w:r w:rsidRPr="1DFFAFAC" w:rsidR="1DFFAFAC">
        <w:rPr>
          <w:rFonts w:ascii="Times New Roman" w:hAnsi="Times New Roman" w:cs="Times New Roman"/>
        </w:rPr>
        <w:t>OBJETIVO:</w:t>
      </w:r>
    </w:p>
    <w:p xmlns:wp14="http://schemas.microsoft.com/office/word/2010/wordml" w:rsidR="00000000" w:rsidP="1DFFAFAC" w:rsidRDefault="00000000" w14:paraId="7C86037F" wp14:textId="77777777" wp14:noSpellErr="1">
      <w:pPr>
        <w:pBdr>
          <w:top w:val="none" w:color="000000" w:sz="0" w:space="0"/>
          <w:left w:val="single" w:color="000000" w:sz="12" w:space="4"/>
          <w:bottom w:val="single" w:color="000000" w:sz="12" w:space="1"/>
          <w:right w:val="none" w:color="000000" w:sz="0" w:space="0"/>
        </w:pBdr>
        <w:ind w:left="1701"/>
        <w:rPr>
          <w:b w:val="1"/>
          <w:bCs w:val="1"/>
          <w:u w:val="single"/>
        </w:rPr>
      </w:pPr>
      <w:r w:rsidRPr="1DFFAFAC" w:rsidR="1DFFAFAC">
        <w:rPr>
          <w:b w:val="1"/>
          <w:bCs w:val="1"/>
          <w:sz w:val="28"/>
          <w:szCs w:val="28"/>
        </w:rPr>
        <w:t>Atuar atendendo as necessidades da empresa na área técnica</w:t>
      </w:r>
    </w:p>
    <w:p xmlns:wp14="http://schemas.microsoft.com/office/word/2010/wordml" w:rsidR="00000000" w:rsidP="1DFFAFAC" w:rsidRDefault="00000000" w14:paraId="59F6CF77" wp14:textId="77777777" wp14:noSpellErr="1">
      <w:pPr>
        <w:spacing w:before="720"/>
        <w:rPr>
          <w:rFonts w:ascii="Arial" w:hAnsi="Arial" w:cs="Arial"/>
          <w:b w:val="1"/>
          <w:bCs w:val="1"/>
          <w:u w:val="single"/>
        </w:rPr>
      </w:pPr>
      <w:r w:rsidRPr="1DFFAFAC" w:rsidR="1DFFAFAC">
        <w:rPr>
          <w:b w:val="1"/>
          <w:bCs w:val="1"/>
          <w:u w:val="single"/>
        </w:rPr>
        <w:t>FORMAÇÃO ACADÊMICA</w:t>
      </w:r>
    </w:p>
    <w:p xmlns:wp14="http://schemas.microsoft.com/office/word/2010/wordml" w:rsidR="00000000" w:rsidRDefault="00000000" w14:paraId="1EB90215" wp14:textId="77777777">
      <w:pPr>
        <w:pStyle w:val="Recuodecorpodetexto21"/>
        <w:tabs>
          <w:tab w:val="left" w:pos="284"/>
        </w:tabs>
        <w:spacing w:before="60"/>
        <w:ind w:left="284"/>
        <w:jc w:val="both"/>
        <w:rPr>
          <w:rFonts w:ascii="Arial" w:hAnsi="Arial" w:cs="Arial"/>
          <w:b/>
          <w:szCs w:val="22"/>
          <w:u w:val="single"/>
        </w:rPr>
      </w:pPr>
    </w:p>
    <w:p xmlns:wp14="http://schemas.microsoft.com/office/word/2010/wordml" w:rsidR="00000000" w:rsidP="1DFFAFAC" w:rsidRDefault="00000000" w14:paraId="068B956E" wp14:textId="77777777" wp14:noSpellErr="1">
      <w:pPr>
        <w:pStyle w:val="Recuodecorpodetexto21"/>
        <w:numPr>
          <w:ilvl w:val="0"/>
          <w:numId w:val="4"/>
        </w:numPr>
        <w:tabs>
          <w:tab w:val="left" w:pos="284"/>
        </w:tabs>
        <w:spacing w:before="60" w:line="360" w:lineRule="auto"/>
        <w:ind w:left="284" w:hanging="284"/>
        <w:jc w:val="both"/>
        <w:rPr>
          <w:rFonts w:ascii="Times New Roman" w:hAnsi="Times New Roman" w:cs="Times New Roman"/>
        </w:rPr>
      </w:pPr>
      <w:r w:rsidRPr="1DFFAFAC" w:rsidR="1DFFAFAC">
        <w:rPr>
          <w:rFonts w:ascii="Times New Roman" w:hAnsi="Times New Roman" w:cs="Times New Roman"/>
        </w:rPr>
        <w:t xml:space="preserve">Graduação em Engenharia de Controle e Automação – Instituto Federal Fluminense – Campos dos Goytacazes – 7º período (cursando) </w:t>
      </w:r>
    </w:p>
    <w:p xmlns:wp14="http://schemas.microsoft.com/office/word/2010/wordml" w:rsidR="00000000" w:rsidP="1DFFAFAC" w:rsidRDefault="00000000" w14:paraId="5BF6C3DE" wp14:textId="77777777" wp14:noSpellErr="1">
      <w:pPr>
        <w:pStyle w:val="Recuodecorpodetexto21"/>
        <w:numPr>
          <w:ilvl w:val="0"/>
          <w:numId w:val="4"/>
        </w:numPr>
        <w:tabs>
          <w:tab w:val="left" w:pos="284"/>
        </w:tabs>
        <w:spacing w:before="60" w:line="360" w:lineRule="auto"/>
        <w:ind w:left="284" w:hanging="284"/>
        <w:jc w:val="both"/>
        <w:rPr>
          <w:rFonts w:ascii="Times New Roman" w:hAnsi="Times New Roman" w:cs="Times New Roman"/>
        </w:rPr>
      </w:pPr>
      <w:r w:rsidRPr="1DFFAFAC" w:rsidR="1DFFAFAC">
        <w:rPr>
          <w:rFonts w:ascii="Times New Roman" w:hAnsi="Times New Roman" w:cs="Times New Roman"/>
        </w:rPr>
        <w:t>Técnico em Eletrotécnica – Instituto Federal Fluminense– Campos dos Goytacazes/RJ -2008</w:t>
      </w:r>
    </w:p>
    <w:p xmlns:wp14="http://schemas.microsoft.com/office/word/2010/wordml" w:rsidR="00000000" w:rsidP="1DFFAFAC" w:rsidRDefault="00000000" w14:paraId="0228BC50" wp14:textId="77777777" wp14:noSpellErr="1">
      <w:pPr>
        <w:pStyle w:val="Recuodecorpodetexto21"/>
        <w:numPr>
          <w:ilvl w:val="0"/>
          <w:numId w:val="4"/>
        </w:numPr>
        <w:tabs>
          <w:tab w:val="left" w:pos="284"/>
        </w:tabs>
        <w:spacing w:before="60" w:line="360" w:lineRule="auto"/>
        <w:ind w:left="284" w:hanging="284"/>
        <w:jc w:val="both"/>
        <w:rPr>
          <w:rFonts w:ascii="Arial" w:hAnsi="Arial" w:cs="Arial"/>
          <w:b w:val="1"/>
          <w:bCs w:val="1"/>
          <w:sz w:val="24"/>
          <w:szCs w:val="24"/>
          <w:u w:val="single"/>
          <w:lang w:val="en-US"/>
        </w:rPr>
      </w:pPr>
      <w:r w:rsidRPr="1DFFAFAC" w:rsidR="1DFFAFAC">
        <w:rPr>
          <w:rFonts w:ascii="Times New Roman" w:hAnsi="Times New Roman" w:cs="Times New Roman"/>
        </w:rPr>
        <w:t>Ensino Médio Completo – Instituto Federal Fluminense – Campos dos Goytacazes/RJ - 2007</w:t>
      </w:r>
    </w:p>
    <w:p xmlns:wp14="http://schemas.microsoft.com/office/word/2010/wordml" w:rsidR="00000000" w:rsidP="1DFFAFAC" w:rsidRDefault="00000000" w14:paraId="05DDAAB0" wp14:textId="77777777" wp14:noSpellErr="1">
      <w:pPr>
        <w:pStyle w:val="Recuodecorpodetexto21"/>
        <w:tabs>
          <w:tab w:val="left" w:pos="284"/>
        </w:tabs>
        <w:spacing w:before="60" w:line="360" w:lineRule="auto"/>
        <w:ind w:left="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1DFFAFAC" w:rsidR="1DFFAFAC">
        <w:rPr>
          <w:rFonts w:ascii="Arial" w:hAnsi="Arial" w:cs="Arial"/>
          <w:b w:val="1"/>
          <w:bCs w:val="1"/>
          <w:sz w:val="24"/>
          <w:szCs w:val="24"/>
          <w:u w:val="single"/>
          <w:lang w:val="en-US"/>
        </w:rPr>
        <w:t>HISTÓRICO PROFISSIONAL</w:t>
      </w:r>
    </w:p>
    <w:p xmlns:wp14="http://schemas.microsoft.com/office/word/2010/wordml" w:rsidR="00000000" w:rsidP="1DFFAFAC" w:rsidRDefault="00000000" w14:paraId="7A132DE0" wp14:textId="77777777">
      <w:pPr>
        <w:pStyle w:val="Recuodecorpodetexto21"/>
        <w:numPr>
          <w:ilvl w:val="0"/>
          <w:numId w:val="2"/>
        </w:numPr>
        <w:tabs>
          <w:tab w:val="left" w:pos="284"/>
          <w:tab w:val="left" w:pos="8340"/>
        </w:tabs>
        <w:ind w:left="709" w:hanging="720"/>
        <w:jc w:val="both"/>
        <w:rPr>
          <w:rFonts w:ascii="Times New Roman" w:hAnsi="Times New Roman" w:cs="Arial"/>
          <w:b w:val="1"/>
          <w:bCs w:val="1"/>
          <w:sz w:val="24"/>
          <w:szCs w:val="24"/>
          <w:lang w:val="en-US"/>
        </w:rPr>
      </w:pPr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2017-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Analista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de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Suporte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ao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SAP N1- Indra Company</w:t>
      </w:r>
    </w:p>
    <w:p xmlns:wp14="http://schemas.microsoft.com/office/word/2010/wordml" w:rsidR="00000000" w:rsidP="1DFFAFAC" w:rsidRDefault="00000000" w14:paraId="473AED08" wp14:textId="77777777">
      <w:pPr>
        <w:pStyle w:val="Recuodecorpodetexto21"/>
        <w:tabs>
          <w:tab w:val="left" w:pos="284"/>
          <w:tab w:val="left" w:pos="8340"/>
        </w:tabs>
        <w:ind w:left="-11"/>
        <w:jc w:val="both"/>
        <w:rPr>
          <w:rFonts w:ascii="Times New Roman" w:hAnsi="Times New Roman" w:cs="Arial"/>
          <w:sz w:val="24"/>
          <w:szCs w:val="24"/>
          <w:lang w:val="en-US"/>
        </w:rPr>
      </w:pPr>
      <w:proofErr w:type="spellStart"/>
      <w:r w:rsidRPr="1DFFAFAC" w:rsidR="1DFFAFAC">
        <w:rPr>
          <w:rFonts w:ascii="Times New Roman" w:hAnsi="Times New Roman" w:cs="Arial"/>
          <w:b w:val="1"/>
          <w:bCs w:val="1"/>
          <w:sz w:val="24"/>
          <w:szCs w:val="24"/>
          <w:lang w:val="en-US"/>
        </w:rPr>
        <w:t>Principais</w:t>
      </w:r>
      <w:proofErr w:type="spellEnd"/>
      <w:r w:rsidRPr="1DFFAFAC" w:rsidR="1DFFAFAC">
        <w:rPr>
          <w:rFonts w:ascii="Times New Roman" w:hAnsi="Times New Roman" w:cs="Arial"/>
          <w:b w:val="1"/>
          <w:bCs w:val="1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b w:val="1"/>
          <w:bCs w:val="1"/>
          <w:sz w:val="24"/>
          <w:szCs w:val="24"/>
          <w:lang w:val="en-US"/>
        </w:rPr>
        <w:t>Atividades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: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Prestar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suporte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aos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Usuário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Petrobras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em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todos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os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módulos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do Sap,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nos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quais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a Petrobras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exerce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>atividade</w:t>
      </w:r>
      <w:proofErr w:type="spellEnd"/>
      <w:r w:rsidRPr="1DFFAFAC" w:rsidR="1DFFAFAC">
        <w:rPr>
          <w:rFonts w:ascii="Times New Roman" w:hAnsi="Times New Roman" w:cs="Arial"/>
          <w:sz w:val="24"/>
          <w:szCs w:val="24"/>
          <w:lang w:val="en-US"/>
        </w:rPr>
        <w:t xml:space="preserve">. </w:t>
      </w:r>
    </w:p>
    <w:p xmlns:wp14="http://schemas.microsoft.com/office/word/2010/wordml" w:rsidR="00000000" w:rsidRDefault="00000000" w14:paraId="5683195D" wp14:textId="77777777" wp14:noSpellErr="1">
      <w:pPr>
        <w:pStyle w:val="Recuodecorpodetexto21"/>
        <w:numPr>
          <w:ilvl w:val="0"/>
          <w:numId w:val="2"/>
        </w:numPr>
        <w:tabs>
          <w:tab w:val="left" w:pos="284"/>
        </w:tabs>
        <w:ind w:left="709" w:hanging="720"/>
        <w:jc w:val="both"/>
        <w:rPr/>
      </w:pPr>
      <w:r w:rsidRPr="1DFFAFAC" w:rsidR="1DFFAFAC">
        <w:rPr>
          <w:rFonts w:ascii="Arial" w:hAnsi="Arial" w:cs="Arial"/>
          <w:lang w:val="en-US"/>
        </w:rPr>
        <w:t xml:space="preserve">2011-2015- Field Specialist I- Completions  Baker Hughes </w:t>
      </w:r>
    </w:p>
    <w:p xmlns:wp14="http://schemas.microsoft.com/office/word/2010/wordml" w:rsidR="00000000" w:rsidRDefault="00000000" w14:paraId="3CA76DD7" wp14:textId="77777777">
      <w:pPr>
        <w:pStyle w:val="SemEspaamento"/>
      </w:pPr>
    </w:p>
    <w:p xmlns:wp14="http://schemas.microsoft.com/office/word/2010/wordml" w:rsidR="00000000" w:rsidP="1DFFAFAC" w:rsidRDefault="00000000" w14:paraId="4B355AA8" wp14:textId="77777777" wp14:noSpellErr="1">
      <w:pPr>
        <w:pStyle w:val="SemEspaamento"/>
        <w:rPr>
          <w:rFonts w:ascii="Arial" w:hAnsi="Arial" w:cs="Arial"/>
        </w:rPr>
      </w:pPr>
      <w:r w:rsidRPr="1DFFAFAC" w:rsidR="1DFFAFAC">
        <w:rPr>
          <w:b w:val="1"/>
          <w:bCs w:val="1"/>
        </w:rPr>
        <w:t xml:space="preserve">Principais Atividades: </w:t>
      </w:r>
      <w:r w:rsidR="1DFFAFAC">
        <w:rPr/>
        <w:t xml:space="preserve">Realizar manutenção, inspeção, instalação e operação de ferramentas de petróleo e controle de qualidade das mesmas. Atuação como Supervisor de ferramentas. </w:t>
      </w:r>
    </w:p>
    <w:p xmlns:wp14="http://schemas.microsoft.com/office/word/2010/wordml" w:rsidR="00000000" w:rsidRDefault="00000000" w14:paraId="16AF5422" wp14:textId="77777777">
      <w:pPr>
        <w:pStyle w:val="Recuodecorpodetexto21"/>
        <w:numPr>
          <w:ilvl w:val="0"/>
          <w:numId w:val="2"/>
        </w:numPr>
        <w:tabs>
          <w:tab w:val="left" w:pos="284"/>
        </w:tabs>
        <w:ind w:left="709" w:hanging="720"/>
        <w:jc w:val="both"/>
        <w:rPr/>
      </w:pPr>
      <w:r w:rsidRPr="1DFFAFAC" w:rsidR="1DFFAFAC">
        <w:rPr>
          <w:rFonts w:ascii="Arial" w:hAnsi="Arial" w:cs="Arial"/>
        </w:rPr>
        <w:t xml:space="preserve">2010-2011 – Estagiário </w:t>
      </w:r>
      <w:proofErr w:type="spellStart"/>
      <w:r w:rsidRPr="1DFFAFAC" w:rsidR="1DFFAFAC">
        <w:rPr>
          <w:rFonts w:ascii="Arial" w:hAnsi="Arial" w:cs="Arial"/>
        </w:rPr>
        <w:t>Dril</w:t>
      </w:r>
      <w:proofErr w:type="spellEnd"/>
      <w:r w:rsidRPr="1DFFAFAC" w:rsidR="1DFFAFAC">
        <w:rPr>
          <w:rFonts w:ascii="Arial" w:hAnsi="Arial" w:cs="Arial"/>
        </w:rPr>
        <w:t xml:space="preserve"> </w:t>
      </w:r>
      <w:proofErr w:type="spellStart"/>
      <w:r w:rsidRPr="1DFFAFAC" w:rsidR="1DFFAFAC">
        <w:rPr>
          <w:rFonts w:ascii="Arial" w:hAnsi="Arial" w:cs="Arial"/>
        </w:rPr>
        <w:t>Quip</w:t>
      </w:r>
      <w:proofErr w:type="spellEnd"/>
      <w:r w:rsidRPr="1DFFAFAC" w:rsidR="1DFFAFAC">
        <w:rPr>
          <w:rFonts w:ascii="Arial" w:hAnsi="Arial" w:cs="Arial"/>
        </w:rPr>
        <w:t xml:space="preserve"> do Brasil </w:t>
      </w:r>
      <w:proofErr w:type="spellStart"/>
      <w:r w:rsidRPr="1DFFAFAC" w:rsidR="1DFFAFAC">
        <w:rPr>
          <w:rFonts w:ascii="Arial" w:hAnsi="Arial" w:cs="Arial"/>
        </w:rPr>
        <w:t>ltda.</w:t>
      </w:r>
      <w:proofErr w:type="spellEnd"/>
    </w:p>
    <w:p xmlns:wp14="http://schemas.microsoft.com/office/word/2010/wordml" w:rsidR="00000000" w:rsidRDefault="00000000" w14:paraId="430240E9" wp14:textId="77777777">
      <w:pPr>
        <w:pStyle w:val="SemEspaamento"/>
      </w:pPr>
    </w:p>
    <w:p xmlns:wp14="http://schemas.microsoft.com/office/word/2010/wordml" w:rsidR="00000000" w:rsidP="1DFFAFAC" w:rsidRDefault="00000000" w14:paraId="03D1B169" wp14:textId="77777777" wp14:noSpellErr="1">
      <w:pPr>
        <w:pStyle w:val="SemEspaamento"/>
        <w:rPr>
          <w:rFonts w:ascii="Arial" w:hAnsi="Arial" w:cs="Arial"/>
        </w:rPr>
      </w:pPr>
      <w:r w:rsidRPr="1DFFAFAC" w:rsidR="1DFFAFAC">
        <w:rPr>
          <w:b w:val="1"/>
          <w:bCs w:val="1"/>
        </w:rPr>
        <w:t xml:space="preserve">Principais Atividades: </w:t>
      </w:r>
      <w:r w:rsidR="1DFFAFAC">
        <w:rPr/>
        <w:t>Realizar manutenção através de desenhos e procedimentos técnicos de ferramentas de cabeça de poço.</w:t>
      </w:r>
    </w:p>
    <w:p xmlns:wp14="http://schemas.microsoft.com/office/word/2010/wordml" w:rsidR="00000000" w:rsidRDefault="00000000" w14:paraId="48B70758" wp14:textId="77777777" wp14:noSpellErr="1">
      <w:pPr>
        <w:pStyle w:val="Recuodecorpodetexto21"/>
        <w:numPr>
          <w:ilvl w:val="0"/>
          <w:numId w:val="2"/>
        </w:numPr>
        <w:tabs>
          <w:tab w:val="left" w:pos="284"/>
        </w:tabs>
        <w:ind w:left="709" w:hanging="720"/>
        <w:jc w:val="both"/>
        <w:rPr/>
      </w:pPr>
      <w:r w:rsidRPr="1DFFAFAC" w:rsidR="1DFFAFAC">
        <w:rPr>
          <w:rFonts w:ascii="Arial" w:hAnsi="Arial" w:cs="Arial"/>
        </w:rPr>
        <w:t>2009-2010 –</w:t>
      </w:r>
      <w:r w:rsidRPr="1DFFAFAC" w:rsidR="1DFFAFAC">
        <w:rPr>
          <w:rFonts w:ascii="Arial" w:hAnsi="Arial" w:cs="Arial"/>
          <w:b w:val="1"/>
          <w:bCs w:val="1"/>
        </w:rPr>
        <w:t xml:space="preserve"> </w:t>
      </w:r>
      <w:r w:rsidRPr="1DFFAFAC" w:rsidR="1DFFAFAC">
        <w:rPr>
          <w:rFonts w:ascii="Arial" w:hAnsi="Arial" w:cs="Arial"/>
        </w:rPr>
        <w:t>Eletricista autônomo</w:t>
      </w:r>
    </w:p>
    <w:p xmlns:wp14="http://schemas.microsoft.com/office/word/2010/wordml" w:rsidR="00000000" w:rsidRDefault="00000000" w14:paraId="3E9174CB" wp14:textId="77777777">
      <w:pPr>
        <w:pStyle w:val="SemEspaamento"/>
      </w:pPr>
    </w:p>
    <w:p xmlns:wp14="http://schemas.microsoft.com/office/word/2010/wordml" w:rsidR="00000000" w:rsidP="1DFFAFAC" w:rsidRDefault="00000000" w14:paraId="093C45ED" wp14:textId="77777777" wp14:noSpellErr="1">
      <w:pPr>
        <w:pStyle w:val="SemEspaamento"/>
        <w:rPr>
          <w:color w:val="FF00FF"/>
        </w:rPr>
      </w:pPr>
      <w:r w:rsidRPr="1DFFAFAC" w:rsidR="1DFFAFAC">
        <w:rPr>
          <w:b w:val="1"/>
          <w:bCs w:val="1"/>
        </w:rPr>
        <w:t>Principais Atividades</w:t>
      </w:r>
      <w:r w:rsidR="1DFFAFAC">
        <w:rPr/>
        <w:t xml:space="preserve">: Realizar instalação de redes elétricas prediais e montagem de redes elétricas para eventos. </w:t>
      </w:r>
    </w:p>
    <w:p xmlns:wp14="http://schemas.microsoft.com/office/word/2010/wordml" w:rsidR="00000000" w:rsidRDefault="00000000" w14:paraId="2F859B2B" wp14:textId="77777777">
      <w:pPr>
        <w:pStyle w:val="SemEspaamento"/>
        <w:rPr>
          <w:color w:val="FF00FF"/>
        </w:rPr>
      </w:pPr>
    </w:p>
    <w:p xmlns:wp14="http://schemas.microsoft.com/office/word/2010/wordml" w:rsidR="00000000" w:rsidRDefault="00000000" w14:paraId="10C28E1F" wp14:textId="77777777">
      <w:pPr>
        <w:pStyle w:val="Recuodecorpodetexto21"/>
        <w:tabs>
          <w:tab w:val="left" w:pos="284"/>
        </w:tabs>
        <w:spacing w:before="120" w:line="360" w:lineRule="auto"/>
        <w:ind w:left="0"/>
        <w:jc w:val="both"/>
        <w:rPr>
          <w:rFonts w:ascii="Times New Roman" w:hAnsi="Times New Roman" w:cs="Times New Roman"/>
          <w:b/>
          <w:szCs w:val="22"/>
          <w:u w:val="single"/>
        </w:rPr>
      </w:pPr>
    </w:p>
    <w:p xmlns:wp14="http://schemas.microsoft.com/office/word/2010/wordml" w:rsidR="00000000" w:rsidRDefault="00000000" w14:paraId="4BC4963B" wp14:textId="77777777" wp14:noSpellErr="1">
      <w:pPr>
        <w:pStyle w:val="Recuodecorpodetexto21"/>
        <w:tabs>
          <w:tab w:val="left" w:pos="284"/>
        </w:tabs>
        <w:spacing w:before="120" w:line="360" w:lineRule="auto"/>
        <w:ind w:left="0"/>
        <w:jc w:val="both"/>
      </w:pPr>
      <w:r w:rsidRPr="1DFFAFAC" w:rsidR="1DFFAFAC">
        <w:rPr>
          <w:rFonts w:ascii="Times New Roman" w:hAnsi="Times New Roman" w:cs="Times New Roman"/>
          <w:b w:val="1"/>
          <w:bCs w:val="1"/>
          <w:u w:val="single"/>
        </w:rPr>
        <w:t>CURSOS:</w:t>
      </w:r>
    </w:p>
    <w:p xmlns:wp14="http://schemas.microsoft.com/office/word/2010/wordml" w:rsidR="00000000" w:rsidRDefault="00000000" w14:paraId="3DDFA123" wp14:textId="77777777" wp14:noSpellErr="1">
      <w:pPr>
        <w:pStyle w:val="SemEspaamento"/>
        <w:numPr>
          <w:ilvl w:val="0"/>
          <w:numId w:val="3"/>
        </w:numPr>
        <w:tabs>
          <w:tab w:val="left" w:pos="284"/>
        </w:tabs>
        <w:ind w:hanging="720"/>
        <w:rPr/>
      </w:pPr>
      <w:r w:rsidR="1DFFAFAC">
        <w:rPr/>
        <w:t>Curso de Inglês – Avan</w:t>
      </w:r>
      <w:r w:rsidR="1DFFAFAC">
        <w:rPr/>
        <w:t>çado</w:t>
      </w:r>
      <w:r w:rsidR="1DFFAFAC">
        <w:rPr/>
        <w:t xml:space="preserve"> (cursando)</w:t>
      </w:r>
    </w:p>
    <w:p xmlns:wp14="http://schemas.microsoft.com/office/word/2010/wordml" w:rsidR="00000000" w:rsidRDefault="00000000" w14:paraId="088C9E1A" wp14:textId="77777777" wp14:noSpellErr="1">
      <w:pPr>
        <w:pStyle w:val="SemEspaamento"/>
        <w:numPr>
          <w:ilvl w:val="0"/>
          <w:numId w:val="3"/>
        </w:numPr>
        <w:tabs>
          <w:tab w:val="left" w:pos="284"/>
        </w:tabs>
        <w:ind w:hanging="720"/>
        <w:rPr/>
      </w:pPr>
      <w:r w:rsidR="1DFFAFAC">
        <w:rPr/>
        <w:t>Curso de Espanhol-Básico (cursando)</w:t>
      </w:r>
    </w:p>
    <w:p xmlns:wp14="http://schemas.microsoft.com/office/word/2010/wordml" w:rsidR="00000000" w:rsidRDefault="00000000" w14:paraId="43DE852E" wp14:textId="77777777" wp14:noSpellErr="1">
      <w:pPr>
        <w:pStyle w:val="SemEspaamento"/>
        <w:numPr>
          <w:ilvl w:val="0"/>
          <w:numId w:val="3"/>
        </w:numPr>
        <w:tabs>
          <w:tab w:val="left" w:pos="284"/>
        </w:tabs>
        <w:ind w:hanging="720"/>
        <w:rPr/>
      </w:pPr>
      <w:r w:rsidR="1DFFAFAC">
        <w:rPr/>
        <w:t xml:space="preserve">CBSP </w:t>
      </w:r>
    </w:p>
    <w:p xmlns:wp14="http://schemas.microsoft.com/office/word/2010/wordml" w:rsidR="00000000" w:rsidRDefault="00000000" w14:paraId="6A12E3F9" wp14:textId="77777777" wp14:noSpellErr="1">
      <w:pPr>
        <w:pStyle w:val="SemEspaamento"/>
        <w:numPr>
          <w:ilvl w:val="0"/>
          <w:numId w:val="3"/>
        </w:numPr>
        <w:tabs>
          <w:tab w:val="left" w:pos="284"/>
        </w:tabs>
        <w:ind w:hanging="720"/>
        <w:rPr/>
      </w:pPr>
      <w:r w:rsidR="1DFFAFAC">
        <w:rPr/>
        <w:t>HUET</w:t>
      </w:r>
    </w:p>
    <w:p xmlns:wp14="http://schemas.microsoft.com/office/word/2010/wordml" w:rsidR="00000000" w:rsidRDefault="00000000" w14:paraId="483FE629" wp14:textId="77777777">
      <w:pPr>
        <w:pStyle w:val="SemEspaamento"/>
        <w:numPr>
          <w:ilvl w:val="0"/>
          <w:numId w:val="3"/>
        </w:numPr>
        <w:tabs>
          <w:tab w:val="left" w:pos="284"/>
        </w:tabs>
        <w:ind w:hanging="720"/>
        <w:rPr/>
      </w:pPr>
      <w:proofErr w:type="spellStart"/>
      <w:r w:rsidR="1DFFAFAC">
        <w:rPr/>
        <w:t>Introduction</w:t>
      </w:r>
      <w:proofErr w:type="spellEnd"/>
      <w:r w:rsidR="1DFFAFAC">
        <w:rPr/>
        <w:t xml:space="preserve"> </w:t>
      </w:r>
      <w:proofErr w:type="spellStart"/>
      <w:r w:rsidR="1DFFAFAC">
        <w:rPr/>
        <w:t>to</w:t>
      </w:r>
      <w:proofErr w:type="spellEnd"/>
      <w:r w:rsidR="1DFFAFAC">
        <w:rPr/>
        <w:t xml:space="preserve"> </w:t>
      </w:r>
      <w:proofErr w:type="spellStart"/>
      <w:r w:rsidR="1DFFAFAC">
        <w:rPr/>
        <w:t>Cased</w:t>
      </w:r>
      <w:proofErr w:type="spellEnd"/>
      <w:r w:rsidR="1DFFAFAC">
        <w:rPr/>
        <w:t xml:space="preserve"> </w:t>
      </w:r>
      <w:r w:rsidRPr="1DFFAFAC" w:rsidR="1DFFAFAC">
        <w:rPr>
          <w:lang w:val="en-US"/>
        </w:rPr>
        <w:t>Hole Systems- Baker Hughes</w:t>
      </w:r>
    </w:p>
    <w:p xmlns:wp14="http://schemas.microsoft.com/office/word/2010/wordml" w:rsidR="00000000" w:rsidP="1DFFAFAC" w:rsidRDefault="00000000" w14:paraId="6983255D" wp14:textId="77777777" wp14:noSpellErr="1">
      <w:pPr>
        <w:pStyle w:val="SemEspaamento"/>
        <w:numPr>
          <w:ilvl w:val="0"/>
          <w:numId w:val="3"/>
        </w:numPr>
        <w:tabs>
          <w:tab w:val="left" w:pos="284"/>
        </w:tabs>
        <w:ind w:hanging="720"/>
        <w:rPr/>
      </w:pPr>
      <w:r w:rsidR="1DFFAFAC">
        <w:rPr/>
        <w:t xml:space="preserve">Curso de PT- Petrobras </w:t>
      </w:r>
    </w:p>
    <w:p w:rsidR="1DFFAFAC" w:rsidP="1DFFAFAC" w:rsidRDefault="1DFFAFAC" w14:paraId="01EA8685" w14:textId="69A1AA97">
      <w:pPr>
        <w:pStyle w:val="SemEspaamento"/>
        <w:numPr>
          <w:ilvl w:val="0"/>
          <w:numId w:val="3"/>
        </w:numPr>
        <w:ind w:hanging="720"/>
        <w:rPr/>
      </w:pPr>
      <w:r w:rsidR="1DFFAFAC">
        <w:rPr/>
        <w:t xml:space="preserve">Certificação HDI- </w:t>
      </w:r>
      <w:proofErr w:type="spellStart"/>
      <w:r w:rsidR="1DFFAFAC">
        <w:rPr/>
        <w:t>Cu</w:t>
      </w:r>
      <w:r w:rsidR="1DFFAFAC">
        <w:rPr/>
        <w:t>sto</w:t>
      </w:r>
      <w:r w:rsidR="1DFFAFAC">
        <w:rPr/>
        <w:t>mer</w:t>
      </w:r>
      <w:proofErr w:type="spellEnd"/>
      <w:r w:rsidR="1DFFAFAC">
        <w:rPr/>
        <w:t xml:space="preserve"> Service </w:t>
      </w:r>
      <w:proofErr w:type="spellStart"/>
      <w:r w:rsidR="1DFFAFAC">
        <w:rPr/>
        <w:t>Representative</w:t>
      </w:r>
      <w:proofErr w:type="spellEnd"/>
    </w:p>
    <w:p xmlns:wp14="http://schemas.microsoft.com/office/word/2010/wordml" w:rsidR="00000000" w:rsidRDefault="00000000" w14:paraId="2BF82C91" wp14:textId="77777777">
      <w:pPr>
        <w:pStyle w:val="SemEspaamento"/>
        <w:tabs>
          <w:tab w:val="left" w:pos="284"/>
        </w:tabs>
        <w:ind w:hanging="720"/>
        <w:rPr>
          <w:szCs w:val="22"/>
        </w:rPr>
      </w:pPr>
    </w:p>
    <w:p xmlns:wp14="http://schemas.microsoft.com/office/word/2010/wordml" w:rsidR="00000000" w:rsidRDefault="00000000" w14:paraId="31ECCC58" wp14:textId="77777777">
      <w:pPr>
        <w:pStyle w:val="SemEspaamento"/>
        <w:rPr>
          <w:szCs w:val="22"/>
        </w:rPr>
      </w:pPr>
    </w:p>
    <w:p xmlns:wp14="http://schemas.microsoft.com/office/word/2010/wordml" w:rsidR="00000000" w:rsidRDefault="00000000" w14:paraId="1C21F9B0" wp14:textId="77777777">
      <w:pPr>
        <w:pStyle w:val="SemEspaamento"/>
        <w:rPr>
          <w:sz w:val="22"/>
          <w:szCs w:val="22"/>
        </w:rPr>
      </w:pPr>
    </w:p>
    <w:p xmlns:wp14="http://schemas.microsoft.com/office/word/2010/wordml" w:rsidR="00000000" w:rsidRDefault="00000000" w14:paraId="25E25ED8" wp14:textId="77777777"/>
    <w:sectPr w:rsidR="00000000">
      <w:footerReference w:type="default" r:id="rId8"/>
      <w:footerReference w:type="first" r:id="rId9"/>
      <w:pgSz w:w="11906" w:h="16838" w:orient="portrait"/>
      <w:pgMar w:top="1701" w:right="1134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000000" w14:paraId="63B1A767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4F1511D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eSans">
    <w:charset w:val="01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00000" w:rsidRDefault="00000000" w14:paraId="00918FBD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00000" w:rsidRDefault="00000000" w14:paraId="150FB409" wp14:textId="77777777">
    <w:pPr>
      <w:pStyle w:val="Rodap"/>
      <w:tabs>
        <w:tab w:val="right" w:pos="9071"/>
      </w:tabs>
      <w:rPr>
        <w:b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000000" w14:paraId="001AA88C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6DFD8A1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  <w:color w:val="auto"/>
        <w:szCs w:val="22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"/>
      <w:lvlJc w:val="left"/>
      <w:pPr>
        <w:tabs>
          <w:tab w:val="num" w:pos="708"/>
        </w:tabs>
        <w:ind w:left="720" w:hanging="360"/>
      </w:pPr>
      <w:rPr>
        <w:rFonts w:hint="default" w:ascii="Wingdings" w:hAnsi="Wingdings" w:cs="Wingdings"/>
        <w:szCs w:val="22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ucas salgado">
    <w15:presenceInfo w15:providerId="Windows Live" w15:userId="5e193880d0ab6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A39AF7D1-4BB9-42C5-B3BD-082FE7E82AA8}"/>
  <w14:docId w14:val="555EF9A2"/>
  <w:rsids>
    <w:rsidRoot w:val="1DFFAFAC"/>
    <w:rsid w:val="1DFFAF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3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Symbol"/>
    </w:rPr>
  </w:style>
  <w:style w:type="character" w:styleId="WW8Num2z0" w:customStyle="1">
    <w:name w:val="WW8Num2z0"/>
    <w:rPr>
      <w:rFonts w:hint="default" w:ascii="Wingdings" w:hAnsi="Wingdings" w:cs="Wingdings"/>
      <w:color w:val="auto"/>
      <w:szCs w:val="22"/>
      <w:lang w:val="en-US"/>
    </w:rPr>
  </w:style>
  <w:style w:type="character" w:styleId="WW8Num2z1" w:customStyle="1">
    <w:name w:val="WW8Num2z1"/>
    <w:rPr>
      <w:rFonts w:hint="default" w:ascii="Courier New" w:hAnsi="Courier New" w:cs="Courier New"/>
      <w:color w:val="auto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3" w:customStyle="1">
    <w:name w:val="WW8Num2z3"/>
    <w:rPr>
      <w:rFonts w:hint="default" w:ascii="Symbol" w:hAnsi="Symbol" w:cs="Symbol"/>
    </w:rPr>
  </w:style>
  <w:style w:type="character" w:styleId="WW8Num2z4" w:customStyle="1">
    <w:name w:val="WW8Num2z4"/>
    <w:rPr>
      <w:rFonts w:hint="default" w:ascii="Courier New" w:hAnsi="Courier New" w:cs="Courier New"/>
    </w:rPr>
  </w:style>
  <w:style w:type="character" w:styleId="WW8Num3z0" w:customStyle="1">
    <w:name w:val="WW8Num3z0"/>
    <w:rPr>
      <w:rFonts w:hint="default" w:ascii="Symbol" w:hAnsi="Symbol" w:eastAsia="Times New Roman" w:cs="Times New Roman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4z0" w:customStyle="1">
    <w:name w:val="WW8Num4z0"/>
    <w:rPr>
      <w:rFonts w:hint="default" w:ascii="Wingdings" w:hAnsi="Wingdings" w:cs="Wingdings"/>
      <w:szCs w:val="22"/>
      <w:lang w:val="en-US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3" w:customStyle="1">
    <w:name w:val="WW8Num4z3"/>
    <w:rPr>
      <w:rFonts w:hint="default" w:ascii="Symbol" w:hAnsi="Symbol" w:cs="Symbol"/>
    </w:rPr>
  </w:style>
  <w:style w:type="character" w:styleId="WW8Num5z0" w:customStyle="1">
    <w:name w:val="WW8Num5z0"/>
    <w:rPr>
      <w:rFonts w:hint="default" w:ascii="Wingdings" w:hAnsi="Wingdings" w:cs="Wingdings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3" w:customStyle="1">
    <w:name w:val="WW8Num5z3"/>
    <w:rPr>
      <w:rFonts w:hint="default" w:ascii="Symbol" w:hAnsi="Symbol" w:cs="Symbol"/>
    </w:rPr>
  </w:style>
  <w:style w:type="character" w:styleId="WW8Num6z0" w:customStyle="1">
    <w:name w:val="WW8Num6z0"/>
    <w:rPr>
      <w:rFonts w:hint="default" w:ascii="Wingdings" w:hAnsi="Wingdings" w:cs="Wingdings"/>
      <w:szCs w:val="22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3" w:customStyle="1">
    <w:name w:val="WW8Num6z3"/>
    <w:rPr>
      <w:rFonts w:hint="default" w:ascii="Symbol" w:hAnsi="Symbol" w:cs="Symbol"/>
    </w:rPr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TextodebaloChar" w:customStyle="1">
    <w:name w:val="Texto de balão Char"/>
    <w:rPr>
      <w:rFonts w:ascii="Segoe UI" w:hAnsi="Segoe UI" w:cs="Segoe UI"/>
      <w:sz w:val="18"/>
      <w:szCs w:val="18"/>
      <w:lang w:val="pt-BR"/>
    </w:rPr>
  </w:style>
  <w:style w:type="paragraph" w:styleId="Heading" w:customStyle="1">
    <w:name w:val="Heading"/>
    <w:basedOn w:val="Normal"/>
    <w:next w:val="Corpodetexto"/>
    <w:pPr>
      <w:jc w:val="center"/>
    </w:pPr>
    <w:rPr>
      <w:rFonts w:ascii="Century Schoolbook" w:hAnsi="Century Schoolbook" w:cs="Century Schoolbook"/>
      <w:sz w:val="50"/>
      <w:szCs w:val="2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Recuodecorpodetexto21" w:customStyle="1">
    <w:name w:val="Recuo de corpo de texto 21"/>
    <w:basedOn w:val="Normal"/>
    <w:pPr>
      <w:spacing w:before="240"/>
      <w:ind w:left="851"/>
    </w:pPr>
    <w:rPr>
      <w:rFonts w:ascii="Century Schoolbook" w:hAnsi="Century Schoolbook" w:cs="Century Schoolbook"/>
      <w:sz w:val="22"/>
      <w:szCs w:val="20"/>
    </w:rPr>
  </w:style>
  <w:style w:type="paragraph" w:styleId="Legenda1" w:customStyle="1">
    <w:name w:val="Legenda1"/>
    <w:basedOn w:val="Normal"/>
    <w:next w:val="Normal"/>
    <w:pPr>
      <w:spacing w:before="720" w:after="120"/>
      <w:ind w:left="1701"/>
    </w:pPr>
    <w:rPr>
      <w:rFonts w:ascii="Century Gothic" w:hAnsi="Century Gothic" w:cs="Century Gothic"/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1" w:customStyle="1">
    <w:name w:val="Parágrafo da Lista1"/>
    <w:basedOn w:val="Normal"/>
    <w:pPr>
      <w:spacing w:after="200" w:line="276" w:lineRule="auto"/>
      <w:ind w:left="720"/>
    </w:pPr>
    <w:rPr>
      <w:rFonts w:ascii="Century Schoolbook" w:hAnsi="Century Schoolbook" w:cs="Century Schoolbook"/>
      <w:color w:val="414751"/>
      <w:sz w:val="20"/>
      <w:szCs w:val="20"/>
    </w:rPr>
  </w:style>
  <w:style w:type="paragraph" w:styleId="SemEspaamento">
    <w:name w:val="No Spacing"/>
    <w:qFormat/>
    <w:pPr>
      <w:suppressAutoHyphens/>
    </w:pPr>
    <w:rPr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microsoft.com/office/2011/relationships/people" Target="/word/people.xml" Id="R8a5631e913544917" /><Relationship Type="http://schemas.openxmlformats.org/officeDocument/2006/relationships/hyperlink" Target="mailto:lucasb.salgado@hotmail.com" TargetMode="External" Id="R17d21bc6d0734c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GRAZIELA DOS SANTOS OLIVEIRA</dc:title>
  <dc:subject/>
  <dc:creator>Lucas salgado</dc:creator>
  <keywords/>
  <dc:description/>
  <lastModifiedBy>Lucas salgado</lastModifiedBy>
  <revision>2</revision>
  <lastPrinted>2016-12-16T07:37:00.0000000Z</lastPrinted>
  <dcterms:created xsi:type="dcterms:W3CDTF">2017-11-16T12:18:15.1574753Z</dcterms:created>
  <dcterms:modified xsi:type="dcterms:W3CDTF">2017-11-16T12:17:58.4108888Z</dcterms:modified>
</coreProperties>
</file>